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A7" w:rsidRDefault="00E009D6" w:rsidP="00E009D6">
      <w:pPr>
        <w:spacing w:line="276" w:lineRule="auto"/>
        <w:jc w:val="center"/>
        <w:rPr>
          <w:rFonts w:ascii="Book Antiqua" w:eastAsia="Arial Unicode MS" w:hAnsi="Book Antiqua"/>
          <w:b/>
          <w:sz w:val="36"/>
        </w:rPr>
      </w:pPr>
      <w:r>
        <w:rPr>
          <w:noProof/>
          <w:lang w:val="en-GB" w:eastAsia="en-GB"/>
        </w:rPr>
        <w:drawing>
          <wp:inline distT="0" distB="0" distL="0" distR="0" wp14:anchorId="5E9D916E" wp14:editId="5DE122B8">
            <wp:extent cx="4752972" cy="1057275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733" cy="105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A7" w:rsidRDefault="001476A7" w:rsidP="00394A21">
      <w:pPr>
        <w:jc w:val="center"/>
        <w:rPr>
          <w:rFonts w:ascii="Book Antiqua" w:eastAsia="Arial Unicode MS" w:hAnsi="Book Antiqua"/>
          <w:b/>
          <w:sz w:val="36"/>
        </w:rPr>
      </w:pPr>
    </w:p>
    <w:p w:rsidR="00394A21" w:rsidRPr="00E009D6" w:rsidRDefault="00394A21" w:rsidP="001476A7">
      <w:pPr>
        <w:jc w:val="center"/>
        <w:rPr>
          <w:rFonts w:ascii="Book Antiqua" w:eastAsia="Arial Unicode MS" w:hAnsi="Book Antiqua"/>
          <w:b/>
          <w:sz w:val="24"/>
        </w:rPr>
      </w:pPr>
      <w:r w:rsidRPr="00E009D6">
        <w:rPr>
          <w:rFonts w:ascii="Book Antiqua" w:eastAsia="Arial Unicode MS" w:hAnsi="Book Antiqua"/>
          <w:b/>
          <w:sz w:val="24"/>
        </w:rPr>
        <w:t>BR International Public School,</w:t>
      </w:r>
      <w:r w:rsidR="001476A7" w:rsidRPr="00E009D6">
        <w:rPr>
          <w:rFonts w:ascii="Book Antiqua" w:eastAsia="Arial Unicode MS" w:hAnsi="Book Antiqua"/>
          <w:b/>
          <w:sz w:val="24"/>
        </w:rPr>
        <w:t xml:space="preserve"> </w:t>
      </w:r>
      <w:proofErr w:type="spellStart"/>
      <w:r w:rsidRPr="00E009D6">
        <w:rPr>
          <w:rFonts w:ascii="Book Antiqua" w:eastAsia="Arial Unicode MS" w:hAnsi="Book Antiqua"/>
          <w:b/>
          <w:sz w:val="24"/>
        </w:rPr>
        <w:t>kurukshetra</w:t>
      </w:r>
      <w:proofErr w:type="spellEnd"/>
    </w:p>
    <w:p w:rsidR="001476A7" w:rsidRPr="00E009D6" w:rsidRDefault="001476A7" w:rsidP="001476A7">
      <w:pPr>
        <w:jc w:val="center"/>
        <w:rPr>
          <w:rFonts w:ascii="Book Antiqua" w:eastAsia="Arial Unicode MS" w:hAnsi="Book Antiqua"/>
          <w:b/>
          <w:sz w:val="24"/>
        </w:rPr>
      </w:pPr>
      <w:r w:rsidRPr="00E009D6">
        <w:rPr>
          <w:rFonts w:ascii="Book Antiqua" w:eastAsia="Arial Unicode MS" w:hAnsi="Book Antiqua"/>
          <w:b/>
          <w:sz w:val="24"/>
        </w:rPr>
        <w:t>Class I</w:t>
      </w:r>
    </w:p>
    <w:p w:rsidR="00394A21" w:rsidRDefault="00637670" w:rsidP="001476A7">
      <w:pPr>
        <w:jc w:val="center"/>
        <w:rPr>
          <w:rFonts w:ascii="Book Antiqua" w:eastAsia="Arial Unicode MS" w:hAnsi="Book Antiqua"/>
          <w:b/>
          <w:sz w:val="24"/>
        </w:rPr>
      </w:pPr>
      <w:r w:rsidRPr="00E009D6">
        <w:rPr>
          <w:rFonts w:ascii="Book Antiqua" w:eastAsia="Arial Unicode MS" w:hAnsi="Book Antiqua"/>
          <w:b/>
          <w:sz w:val="24"/>
        </w:rPr>
        <w:t xml:space="preserve">English </w:t>
      </w:r>
      <w:r w:rsidR="00394A21" w:rsidRPr="00E009D6">
        <w:rPr>
          <w:rFonts w:ascii="Book Antiqua" w:eastAsia="Arial Unicode MS" w:hAnsi="Book Antiqua"/>
          <w:b/>
          <w:sz w:val="24"/>
        </w:rPr>
        <w:t>Home Work</w:t>
      </w:r>
    </w:p>
    <w:p w:rsidR="00E009D6" w:rsidRDefault="00E009D6" w:rsidP="00E009D6">
      <w:pPr>
        <w:jc w:val="left"/>
        <w:rPr>
          <w:rFonts w:ascii="Book Antiqua" w:eastAsia="Arial Unicode MS" w:hAnsi="Book Antiqua"/>
          <w:b/>
          <w:sz w:val="24"/>
        </w:rPr>
      </w:pPr>
      <w:r>
        <w:rPr>
          <w:rFonts w:ascii="Book Antiqua" w:eastAsia="Arial Unicode MS" w:hAnsi="Book Antiqua"/>
          <w:b/>
          <w:sz w:val="24"/>
        </w:rPr>
        <w:t>NOTE</w:t>
      </w:r>
      <w:proofErr w:type="gramStart"/>
      <w:r>
        <w:rPr>
          <w:rFonts w:ascii="Book Antiqua" w:eastAsia="Arial Unicode MS" w:hAnsi="Book Antiqua"/>
          <w:b/>
          <w:sz w:val="24"/>
        </w:rPr>
        <w:t>:1</w:t>
      </w:r>
      <w:proofErr w:type="gramEnd"/>
      <w:r>
        <w:rPr>
          <w:rFonts w:ascii="Book Antiqua" w:eastAsia="Arial Unicode MS" w:hAnsi="Book Antiqua"/>
          <w:b/>
          <w:sz w:val="24"/>
        </w:rPr>
        <w:t>)1Revise complete syllabus of Periodic 1 of all subjects.</w:t>
      </w:r>
    </w:p>
    <w:p w:rsidR="00E009D6" w:rsidRDefault="00E009D6" w:rsidP="00E009D6">
      <w:pPr>
        <w:jc w:val="left"/>
        <w:rPr>
          <w:rFonts w:ascii="Book Antiqua" w:eastAsia="Arial Unicode MS" w:hAnsi="Book Antiqua"/>
          <w:b/>
          <w:sz w:val="24"/>
        </w:rPr>
      </w:pPr>
      <w:r>
        <w:rPr>
          <w:rFonts w:ascii="Book Antiqua" w:eastAsia="Arial Unicode MS" w:hAnsi="Book Antiqua"/>
          <w:b/>
          <w:sz w:val="24"/>
        </w:rPr>
        <w:t xml:space="preserve">            2) Do the Assignments of </w:t>
      </w:r>
      <w:proofErr w:type="spellStart"/>
      <w:r>
        <w:rPr>
          <w:rFonts w:ascii="Book Antiqua" w:eastAsia="Arial Unicode MS" w:hAnsi="Book Antiqua"/>
          <w:b/>
          <w:sz w:val="24"/>
        </w:rPr>
        <w:t>English</w:t>
      </w:r>
      <w:proofErr w:type="gramStart"/>
      <w:r>
        <w:rPr>
          <w:rFonts w:ascii="Book Antiqua" w:eastAsia="Arial Unicode MS" w:hAnsi="Book Antiqua"/>
          <w:b/>
          <w:sz w:val="24"/>
        </w:rPr>
        <w:t>,Hindi</w:t>
      </w:r>
      <w:proofErr w:type="spellEnd"/>
      <w:proofErr w:type="gramEnd"/>
      <w:r>
        <w:rPr>
          <w:rFonts w:ascii="Book Antiqua" w:eastAsia="Arial Unicode MS" w:hAnsi="Book Antiqua"/>
          <w:b/>
          <w:sz w:val="24"/>
        </w:rPr>
        <w:t xml:space="preserve"> </w:t>
      </w:r>
      <w:proofErr w:type="spellStart"/>
      <w:r>
        <w:rPr>
          <w:rFonts w:ascii="Book Antiqua" w:eastAsia="Arial Unicode MS" w:hAnsi="Book Antiqua"/>
          <w:b/>
          <w:sz w:val="24"/>
        </w:rPr>
        <w:t>Maths</w:t>
      </w:r>
      <w:proofErr w:type="spellEnd"/>
      <w:r>
        <w:rPr>
          <w:rFonts w:ascii="Book Antiqua" w:eastAsia="Arial Unicode MS" w:hAnsi="Book Antiqua"/>
          <w:b/>
          <w:sz w:val="24"/>
        </w:rPr>
        <w:t xml:space="preserve">  and EVS given to you.</w:t>
      </w:r>
    </w:p>
    <w:p w:rsidR="00E009D6" w:rsidRDefault="00E009D6" w:rsidP="00E009D6">
      <w:pPr>
        <w:rPr>
          <w:rFonts w:ascii="Book Antiqua" w:eastAsia="Arial Unicode MS" w:hAnsi="Book Antiqua"/>
          <w:b/>
          <w:sz w:val="24"/>
        </w:rPr>
      </w:pPr>
      <w:r>
        <w:rPr>
          <w:rFonts w:ascii="Book Antiqua" w:eastAsia="Arial Unicode MS" w:hAnsi="Book Antiqua"/>
          <w:b/>
          <w:sz w:val="24"/>
        </w:rPr>
        <w:t xml:space="preserve"> </w:t>
      </w:r>
    </w:p>
    <w:p w:rsidR="00E009D6" w:rsidRPr="00E009D6" w:rsidRDefault="00E009D6" w:rsidP="00E009D6">
      <w:pPr>
        <w:rPr>
          <w:rFonts w:ascii="Book Antiqua" w:eastAsia="Arial Unicode MS" w:hAnsi="Book Antiqua"/>
          <w:b/>
          <w:sz w:val="24"/>
          <w:u w:val="single"/>
        </w:rPr>
      </w:pPr>
      <w:r w:rsidRPr="00E009D6">
        <w:rPr>
          <w:rFonts w:ascii="Book Antiqua" w:eastAsia="Arial Unicode MS" w:hAnsi="Book Antiqua"/>
          <w:b/>
          <w:sz w:val="24"/>
          <w:u w:val="single"/>
        </w:rPr>
        <w:t>ENGLISH</w:t>
      </w:r>
    </w:p>
    <w:p w:rsidR="00394A21" w:rsidRDefault="00394A21" w:rsidP="00394A21">
      <w:pPr>
        <w:rPr>
          <w:rFonts w:ascii="Book Antiqua" w:eastAsia="Arial Unicode MS" w:hAnsi="Book Antiqua"/>
          <w:sz w:val="28"/>
          <w:szCs w:val="28"/>
        </w:rPr>
      </w:pPr>
      <w:proofErr w:type="gramStart"/>
      <w:r w:rsidRPr="00394A21">
        <w:rPr>
          <w:rFonts w:ascii="Book Antiqua" w:eastAsia="Arial Unicode MS" w:hAnsi="Book Antiqua"/>
          <w:sz w:val="28"/>
          <w:szCs w:val="28"/>
        </w:rPr>
        <w:t>1.Learn</w:t>
      </w:r>
      <w:proofErr w:type="gramEnd"/>
      <w:r w:rsidRPr="00394A21">
        <w:rPr>
          <w:rFonts w:ascii="Book Antiqua" w:eastAsia="Arial Unicode MS" w:hAnsi="Book Antiqua"/>
          <w:sz w:val="28"/>
          <w:szCs w:val="28"/>
        </w:rPr>
        <w:t xml:space="preserve">  Q/A ,bookwork  and difficult words of lesson 1,,2 and3</w:t>
      </w:r>
      <w:r>
        <w:rPr>
          <w:rFonts w:ascii="Book Antiqua" w:eastAsia="Arial Unicode MS" w:hAnsi="Book Antiqua"/>
          <w:sz w:val="28"/>
          <w:szCs w:val="28"/>
        </w:rPr>
        <w:t>.</w:t>
      </w:r>
    </w:p>
    <w:p w:rsidR="00394A21" w:rsidRDefault="00394A21" w:rsidP="00394A21">
      <w:pPr>
        <w:rPr>
          <w:rFonts w:ascii="Book Antiqua" w:eastAsia="Arial Unicode MS" w:hAnsi="Book Antiqua"/>
          <w:sz w:val="28"/>
          <w:szCs w:val="28"/>
        </w:rPr>
      </w:pPr>
      <w:proofErr w:type="gramStart"/>
      <w:r>
        <w:rPr>
          <w:rFonts w:ascii="Book Antiqua" w:eastAsia="Arial Unicode MS" w:hAnsi="Book Antiqua"/>
          <w:sz w:val="28"/>
          <w:szCs w:val="28"/>
        </w:rPr>
        <w:t>2.Read</w:t>
      </w:r>
      <w:proofErr w:type="gramEnd"/>
      <w:r>
        <w:rPr>
          <w:rFonts w:ascii="Book Antiqua" w:eastAsia="Arial Unicode MS" w:hAnsi="Book Antiqua"/>
          <w:sz w:val="28"/>
          <w:szCs w:val="28"/>
        </w:rPr>
        <w:t xml:space="preserve"> lesson 1,2 and 3.</w:t>
      </w:r>
    </w:p>
    <w:p w:rsidR="00394A21" w:rsidRDefault="00394A21" w:rsidP="00394A21">
      <w:pPr>
        <w:rPr>
          <w:rFonts w:ascii="Book Antiqua" w:eastAsia="Arial Unicode MS" w:hAnsi="Book Antiqua"/>
          <w:sz w:val="28"/>
          <w:szCs w:val="28"/>
        </w:rPr>
      </w:pPr>
    </w:p>
    <w:p w:rsidR="00394A21" w:rsidRDefault="00394A21" w:rsidP="00394A21">
      <w:pPr>
        <w:rPr>
          <w:rFonts w:ascii="Book Antiqua" w:eastAsia="Arial Unicode MS" w:hAnsi="Book Antiqua"/>
          <w:b/>
          <w:sz w:val="28"/>
          <w:szCs w:val="28"/>
          <w:u w:val="single"/>
        </w:rPr>
      </w:pPr>
      <w:r w:rsidRPr="00394A21">
        <w:rPr>
          <w:rFonts w:ascii="Book Antiqua" w:eastAsia="Arial Unicode MS" w:hAnsi="Book Antiqua"/>
          <w:b/>
          <w:sz w:val="28"/>
          <w:szCs w:val="28"/>
          <w:u w:val="single"/>
        </w:rPr>
        <w:t>Grammar book</w:t>
      </w:r>
    </w:p>
    <w:p w:rsidR="00394A21" w:rsidRDefault="00394A21" w:rsidP="00394A21">
      <w:pPr>
        <w:rPr>
          <w:rFonts w:ascii="Book Antiqua" w:eastAsia="Arial Unicode MS" w:hAnsi="Book Antiqua"/>
          <w:sz w:val="28"/>
          <w:szCs w:val="28"/>
        </w:rPr>
      </w:pPr>
      <w:r w:rsidRPr="00394A21">
        <w:rPr>
          <w:rFonts w:ascii="Book Antiqua" w:eastAsia="Arial Unicode MS" w:hAnsi="Book Antiqua"/>
          <w:sz w:val="28"/>
          <w:szCs w:val="28"/>
        </w:rPr>
        <w:t>Revise</w:t>
      </w:r>
      <w:r>
        <w:rPr>
          <w:rFonts w:ascii="Book Antiqua" w:eastAsia="Arial Unicode MS" w:hAnsi="Book Antiqua"/>
          <w:sz w:val="28"/>
          <w:szCs w:val="28"/>
        </w:rPr>
        <w:t xml:space="preserve"> lesson 1</w:t>
      </w:r>
      <w:proofErr w:type="gramStart"/>
      <w:r>
        <w:rPr>
          <w:rFonts w:ascii="Book Antiqua" w:eastAsia="Arial Unicode MS" w:hAnsi="Book Antiqua"/>
          <w:sz w:val="28"/>
          <w:szCs w:val="28"/>
        </w:rPr>
        <w:t>,2</w:t>
      </w:r>
      <w:proofErr w:type="gramEnd"/>
      <w:r>
        <w:rPr>
          <w:rFonts w:ascii="Book Antiqua" w:eastAsia="Arial Unicode MS" w:hAnsi="Book Antiqua"/>
          <w:sz w:val="28"/>
          <w:szCs w:val="28"/>
        </w:rPr>
        <w:t xml:space="preserve"> and 3</w:t>
      </w:r>
    </w:p>
    <w:p w:rsidR="00394A21" w:rsidRDefault="00394A21" w:rsidP="00394A21">
      <w:pPr>
        <w:rPr>
          <w:rFonts w:ascii="Book Antiqua" w:eastAsia="Arial Unicode MS" w:hAnsi="Book Antiqua"/>
          <w:sz w:val="28"/>
          <w:szCs w:val="28"/>
        </w:rPr>
      </w:pPr>
      <w:proofErr w:type="gramStart"/>
      <w:r>
        <w:rPr>
          <w:rFonts w:ascii="Book Antiqua" w:eastAsia="Arial Unicode MS" w:hAnsi="Book Antiqua"/>
          <w:sz w:val="28"/>
          <w:szCs w:val="28"/>
        </w:rPr>
        <w:t>1.Alphabetical</w:t>
      </w:r>
      <w:proofErr w:type="gramEnd"/>
      <w:r>
        <w:rPr>
          <w:rFonts w:ascii="Book Antiqua" w:eastAsia="Arial Unicode MS" w:hAnsi="Book Antiqua"/>
          <w:sz w:val="28"/>
          <w:szCs w:val="28"/>
        </w:rPr>
        <w:t xml:space="preserve"> order</w:t>
      </w:r>
    </w:p>
    <w:p w:rsidR="00394A21" w:rsidRDefault="00394A21" w:rsidP="00394A21">
      <w:pPr>
        <w:rPr>
          <w:rFonts w:ascii="Book Antiqua" w:eastAsia="Arial Unicode MS" w:hAnsi="Book Antiqua"/>
          <w:sz w:val="28"/>
          <w:szCs w:val="28"/>
        </w:rPr>
      </w:pPr>
      <w:proofErr w:type="gramStart"/>
      <w:r>
        <w:rPr>
          <w:rFonts w:ascii="Book Antiqua" w:eastAsia="Arial Unicode MS" w:hAnsi="Book Antiqua"/>
          <w:sz w:val="28"/>
          <w:szCs w:val="28"/>
        </w:rPr>
        <w:t>2.Capital</w:t>
      </w:r>
      <w:proofErr w:type="gramEnd"/>
      <w:r>
        <w:rPr>
          <w:rFonts w:ascii="Book Antiqua" w:eastAsia="Arial Unicode MS" w:hAnsi="Book Antiqua"/>
          <w:sz w:val="28"/>
          <w:szCs w:val="28"/>
        </w:rPr>
        <w:t xml:space="preserve"> and small letters</w:t>
      </w:r>
    </w:p>
    <w:p w:rsidR="00394A21" w:rsidRDefault="00E009D6" w:rsidP="00394A21">
      <w:pPr>
        <w:rPr>
          <w:rFonts w:ascii="Book Antiqua" w:eastAsia="Arial Unicode MS" w:hAnsi="Book Antiqua"/>
          <w:sz w:val="28"/>
          <w:szCs w:val="28"/>
        </w:rPr>
      </w:pPr>
      <w:proofErr w:type="gramStart"/>
      <w:r>
        <w:rPr>
          <w:rFonts w:ascii="Book Antiqua" w:eastAsia="Arial Unicode MS" w:hAnsi="Book Antiqua"/>
          <w:sz w:val="28"/>
          <w:szCs w:val="28"/>
        </w:rPr>
        <w:t>3.V</w:t>
      </w:r>
      <w:r w:rsidR="00394A21">
        <w:rPr>
          <w:rFonts w:ascii="Book Antiqua" w:eastAsia="Arial Unicode MS" w:hAnsi="Book Antiqua"/>
          <w:sz w:val="28"/>
          <w:szCs w:val="28"/>
        </w:rPr>
        <w:t>owels</w:t>
      </w:r>
      <w:proofErr w:type="gramEnd"/>
    </w:p>
    <w:p w:rsidR="00394A21" w:rsidRDefault="00394A21" w:rsidP="00394A21">
      <w:pPr>
        <w:rPr>
          <w:rFonts w:ascii="Book Antiqua" w:eastAsia="Arial Unicode MS" w:hAnsi="Book Antiqua"/>
          <w:sz w:val="28"/>
          <w:szCs w:val="28"/>
        </w:rPr>
      </w:pPr>
      <w:proofErr w:type="gramStart"/>
      <w:r>
        <w:rPr>
          <w:rFonts w:ascii="Book Antiqua" w:eastAsia="Arial Unicode MS" w:hAnsi="Book Antiqua"/>
          <w:sz w:val="28"/>
          <w:szCs w:val="28"/>
        </w:rPr>
        <w:t>4.Naming</w:t>
      </w:r>
      <w:proofErr w:type="gramEnd"/>
      <w:r>
        <w:rPr>
          <w:rFonts w:ascii="Book Antiqua" w:eastAsia="Arial Unicode MS" w:hAnsi="Book Antiqua"/>
          <w:sz w:val="28"/>
          <w:szCs w:val="28"/>
        </w:rPr>
        <w:t xml:space="preserve"> words</w:t>
      </w:r>
    </w:p>
    <w:p w:rsidR="00394A21" w:rsidRDefault="00394A21" w:rsidP="00394A21">
      <w:pPr>
        <w:rPr>
          <w:rFonts w:ascii="Book Antiqua" w:eastAsia="Arial Unicode MS" w:hAnsi="Book Antiqua"/>
          <w:sz w:val="28"/>
          <w:szCs w:val="28"/>
        </w:rPr>
      </w:pPr>
      <w:proofErr w:type="gramStart"/>
      <w:r>
        <w:rPr>
          <w:rFonts w:ascii="Book Antiqua" w:eastAsia="Arial Unicode MS" w:hAnsi="Book Antiqua"/>
          <w:sz w:val="28"/>
          <w:szCs w:val="28"/>
        </w:rPr>
        <w:t>5.One</w:t>
      </w:r>
      <w:proofErr w:type="gramEnd"/>
      <w:r>
        <w:rPr>
          <w:rFonts w:ascii="Book Antiqua" w:eastAsia="Arial Unicode MS" w:hAnsi="Book Antiqua"/>
          <w:sz w:val="28"/>
          <w:szCs w:val="28"/>
        </w:rPr>
        <w:t xml:space="preserve"> and more than one</w:t>
      </w:r>
    </w:p>
    <w:p w:rsidR="00394A21" w:rsidRDefault="00394A21" w:rsidP="00394A21">
      <w:pPr>
        <w:rPr>
          <w:rFonts w:ascii="Book Antiqua" w:eastAsia="Arial Unicode MS" w:hAnsi="Book Antiqua"/>
          <w:sz w:val="28"/>
          <w:szCs w:val="28"/>
        </w:rPr>
      </w:pPr>
      <w:proofErr w:type="gramStart"/>
      <w:r>
        <w:rPr>
          <w:rFonts w:ascii="Book Antiqua" w:eastAsia="Arial Unicode MS" w:hAnsi="Book Antiqua"/>
          <w:sz w:val="28"/>
          <w:szCs w:val="28"/>
        </w:rPr>
        <w:t>6.He</w:t>
      </w:r>
      <w:proofErr w:type="gramEnd"/>
      <w:r>
        <w:rPr>
          <w:rFonts w:ascii="Book Antiqua" w:eastAsia="Arial Unicode MS" w:hAnsi="Book Antiqua"/>
          <w:sz w:val="28"/>
          <w:szCs w:val="28"/>
        </w:rPr>
        <w:t xml:space="preserve"> and She words</w:t>
      </w:r>
    </w:p>
    <w:p w:rsidR="00394A21" w:rsidRDefault="00E009D6" w:rsidP="00394A21">
      <w:pPr>
        <w:rPr>
          <w:rFonts w:ascii="Book Antiqua" w:eastAsia="Arial Unicode MS" w:hAnsi="Book Antiqua"/>
          <w:sz w:val="28"/>
          <w:szCs w:val="28"/>
        </w:rPr>
      </w:pPr>
      <w:proofErr w:type="gramStart"/>
      <w:r>
        <w:rPr>
          <w:rFonts w:ascii="Book Antiqua" w:eastAsia="Arial Unicode MS" w:hAnsi="Book Antiqua"/>
          <w:sz w:val="28"/>
          <w:szCs w:val="28"/>
        </w:rPr>
        <w:t>7.Special</w:t>
      </w:r>
      <w:proofErr w:type="gramEnd"/>
      <w:r>
        <w:rPr>
          <w:rFonts w:ascii="Book Antiqua" w:eastAsia="Arial Unicode MS" w:hAnsi="Book Antiqua"/>
          <w:sz w:val="28"/>
          <w:szCs w:val="28"/>
        </w:rPr>
        <w:t xml:space="preserve"> N</w:t>
      </w:r>
      <w:r w:rsidR="00394A21">
        <w:rPr>
          <w:rFonts w:ascii="Book Antiqua" w:eastAsia="Arial Unicode MS" w:hAnsi="Book Antiqua"/>
          <w:sz w:val="28"/>
          <w:szCs w:val="28"/>
        </w:rPr>
        <w:t>ames</w:t>
      </w:r>
    </w:p>
    <w:p w:rsidR="00394A21" w:rsidRDefault="00E009D6" w:rsidP="00394A21">
      <w:pPr>
        <w:rPr>
          <w:rFonts w:ascii="Book Antiqua" w:eastAsia="Arial Unicode MS" w:hAnsi="Book Antiqua"/>
          <w:sz w:val="28"/>
          <w:szCs w:val="28"/>
        </w:rPr>
      </w:pPr>
      <w:proofErr w:type="gramStart"/>
      <w:r>
        <w:rPr>
          <w:rFonts w:ascii="Book Antiqua" w:eastAsia="Arial Unicode MS" w:hAnsi="Book Antiqua"/>
          <w:sz w:val="28"/>
          <w:szCs w:val="28"/>
        </w:rPr>
        <w:t>8.Common</w:t>
      </w:r>
      <w:proofErr w:type="gramEnd"/>
      <w:r>
        <w:rPr>
          <w:rFonts w:ascii="Book Antiqua" w:eastAsia="Arial Unicode MS" w:hAnsi="Book Antiqua"/>
          <w:sz w:val="28"/>
          <w:szCs w:val="28"/>
        </w:rPr>
        <w:t xml:space="preserve"> N</w:t>
      </w:r>
      <w:r w:rsidR="00394A21">
        <w:rPr>
          <w:rFonts w:ascii="Book Antiqua" w:eastAsia="Arial Unicode MS" w:hAnsi="Book Antiqua"/>
          <w:sz w:val="28"/>
          <w:szCs w:val="28"/>
        </w:rPr>
        <w:t>ames</w:t>
      </w:r>
    </w:p>
    <w:p w:rsidR="00394A21" w:rsidRDefault="00E009D6" w:rsidP="00394A21">
      <w:pPr>
        <w:rPr>
          <w:rFonts w:ascii="Book Antiqua" w:eastAsia="Arial Unicode MS" w:hAnsi="Book Antiqua"/>
          <w:sz w:val="28"/>
          <w:szCs w:val="28"/>
        </w:rPr>
      </w:pPr>
      <w:proofErr w:type="gramStart"/>
      <w:r>
        <w:rPr>
          <w:rFonts w:ascii="Book Antiqua" w:eastAsia="Arial Unicode MS" w:hAnsi="Book Antiqua"/>
          <w:sz w:val="28"/>
          <w:szCs w:val="28"/>
        </w:rPr>
        <w:t>9.W</w:t>
      </w:r>
      <w:r w:rsidR="00394A21">
        <w:rPr>
          <w:rFonts w:ascii="Book Antiqua" w:eastAsia="Arial Unicode MS" w:hAnsi="Book Antiqua"/>
          <w:sz w:val="28"/>
          <w:szCs w:val="28"/>
        </w:rPr>
        <w:t>rite</w:t>
      </w:r>
      <w:proofErr w:type="gramEnd"/>
      <w:r w:rsidR="00394A21">
        <w:rPr>
          <w:rFonts w:ascii="Book Antiqua" w:eastAsia="Arial Unicode MS" w:hAnsi="Book Antiqua"/>
          <w:sz w:val="28"/>
          <w:szCs w:val="28"/>
        </w:rPr>
        <w:t xml:space="preserve"> 5 pages of calligraphy in  English notebook.</w:t>
      </w:r>
    </w:p>
    <w:p w:rsidR="00394A21" w:rsidRDefault="00394A21" w:rsidP="00394A21">
      <w:pPr>
        <w:rPr>
          <w:rFonts w:ascii="Book Antiqua" w:eastAsia="Arial Unicode MS" w:hAnsi="Book Antiqua"/>
          <w:sz w:val="28"/>
          <w:szCs w:val="28"/>
        </w:rPr>
      </w:pPr>
    </w:p>
    <w:p w:rsidR="009A738A" w:rsidRDefault="009A738A" w:rsidP="00394A21">
      <w:pPr>
        <w:rPr>
          <w:rFonts w:ascii="Book Antiqua" w:eastAsia="Arial Unicode MS" w:hAnsi="Book Antiqua"/>
          <w:b/>
          <w:sz w:val="28"/>
          <w:szCs w:val="28"/>
          <w:u w:val="single"/>
        </w:rPr>
      </w:pPr>
      <w:r w:rsidRPr="009A738A">
        <w:rPr>
          <w:rFonts w:ascii="Book Antiqua" w:eastAsia="Arial Unicode MS" w:hAnsi="Book Antiqua"/>
          <w:b/>
          <w:sz w:val="28"/>
          <w:szCs w:val="28"/>
          <w:u w:val="single"/>
        </w:rPr>
        <w:t>English conversation Practice</w:t>
      </w:r>
    </w:p>
    <w:p w:rsidR="009A738A" w:rsidRDefault="009A738A" w:rsidP="00394A21">
      <w:pPr>
        <w:rPr>
          <w:rFonts w:ascii="Book Antiqua" w:eastAsia="Arial Unicode MS" w:hAnsi="Book Antiqua"/>
          <w:sz w:val="28"/>
          <w:szCs w:val="28"/>
        </w:rPr>
      </w:pPr>
      <w:r w:rsidRPr="009A738A">
        <w:rPr>
          <w:rFonts w:ascii="Book Antiqua" w:eastAsia="Arial Unicode MS" w:hAnsi="Book Antiqua"/>
          <w:sz w:val="28"/>
          <w:szCs w:val="28"/>
        </w:rPr>
        <w:t>L</w:t>
      </w:r>
      <w:r>
        <w:rPr>
          <w:rFonts w:ascii="Book Antiqua" w:eastAsia="Arial Unicode MS" w:hAnsi="Book Antiqua"/>
          <w:sz w:val="28"/>
          <w:szCs w:val="28"/>
        </w:rPr>
        <w:t xml:space="preserve">esson-3 </w:t>
      </w:r>
      <w:proofErr w:type="gramStart"/>
      <w:r>
        <w:rPr>
          <w:rFonts w:ascii="Book Antiqua" w:eastAsia="Arial Unicode MS" w:hAnsi="Book Antiqua"/>
          <w:sz w:val="28"/>
          <w:szCs w:val="28"/>
        </w:rPr>
        <w:t>My</w:t>
      </w:r>
      <w:proofErr w:type="gramEnd"/>
      <w:r>
        <w:rPr>
          <w:rFonts w:ascii="Book Antiqua" w:eastAsia="Arial Unicode MS" w:hAnsi="Book Antiqua"/>
          <w:sz w:val="28"/>
          <w:szCs w:val="28"/>
        </w:rPr>
        <w:t xml:space="preserve"> family</w:t>
      </w:r>
    </w:p>
    <w:p w:rsidR="009A738A" w:rsidRDefault="009A738A" w:rsidP="00394A21">
      <w:pPr>
        <w:rPr>
          <w:rFonts w:ascii="Book Antiqua" w:eastAsia="Arial Unicode MS" w:hAnsi="Book Antiqua"/>
          <w:sz w:val="28"/>
          <w:szCs w:val="28"/>
        </w:rPr>
      </w:pPr>
      <w:r>
        <w:rPr>
          <w:rFonts w:ascii="Book Antiqua" w:eastAsia="Arial Unicode MS" w:hAnsi="Book Antiqua"/>
          <w:sz w:val="28"/>
          <w:szCs w:val="28"/>
        </w:rPr>
        <w:t>Lesson-4 More about my family</w:t>
      </w:r>
    </w:p>
    <w:p w:rsidR="009A738A" w:rsidRDefault="009A738A" w:rsidP="00394A21">
      <w:pPr>
        <w:rPr>
          <w:rFonts w:ascii="Book Antiqua" w:eastAsia="Arial Unicode MS" w:hAnsi="Book Antiqua"/>
          <w:sz w:val="28"/>
          <w:szCs w:val="28"/>
        </w:rPr>
      </w:pPr>
      <w:r>
        <w:rPr>
          <w:rFonts w:ascii="Book Antiqua" w:eastAsia="Arial Unicode MS" w:hAnsi="Book Antiqua"/>
          <w:sz w:val="28"/>
          <w:szCs w:val="28"/>
        </w:rPr>
        <w:t xml:space="preserve">Lesson-5 Ramesh’s class and </w:t>
      </w:r>
      <w:proofErr w:type="spellStart"/>
      <w:r>
        <w:rPr>
          <w:rFonts w:ascii="Book Antiqua" w:eastAsia="Arial Unicode MS" w:hAnsi="Book Antiqua"/>
          <w:sz w:val="28"/>
          <w:szCs w:val="28"/>
        </w:rPr>
        <w:t>Leela’s</w:t>
      </w:r>
      <w:proofErr w:type="spellEnd"/>
      <w:r>
        <w:rPr>
          <w:rFonts w:ascii="Book Antiqua" w:eastAsia="Arial Unicode MS" w:hAnsi="Book Antiqua"/>
          <w:sz w:val="28"/>
          <w:szCs w:val="28"/>
        </w:rPr>
        <w:t xml:space="preserve"> class</w:t>
      </w:r>
    </w:p>
    <w:p w:rsidR="009A738A" w:rsidRDefault="009A738A" w:rsidP="00394A21">
      <w:pPr>
        <w:rPr>
          <w:rFonts w:ascii="Book Antiqua" w:eastAsia="Arial Unicode MS" w:hAnsi="Book Antiqua"/>
          <w:sz w:val="28"/>
          <w:szCs w:val="28"/>
        </w:rPr>
      </w:pPr>
      <w:r>
        <w:rPr>
          <w:rFonts w:ascii="Book Antiqua" w:eastAsia="Arial Unicode MS" w:hAnsi="Book Antiqua"/>
          <w:sz w:val="28"/>
          <w:szCs w:val="28"/>
        </w:rPr>
        <w:t xml:space="preserve">Lesson-6 </w:t>
      </w:r>
      <w:proofErr w:type="gramStart"/>
      <w:r>
        <w:rPr>
          <w:rFonts w:ascii="Book Antiqua" w:eastAsia="Arial Unicode MS" w:hAnsi="Book Antiqua"/>
          <w:sz w:val="28"/>
          <w:szCs w:val="28"/>
        </w:rPr>
        <w:t>At</w:t>
      </w:r>
      <w:proofErr w:type="gramEnd"/>
      <w:r>
        <w:rPr>
          <w:rFonts w:ascii="Book Antiqua" w:eastAsia="Arial Unicode MS" w:hAnsi="Book Antiqua"/>
          <w:sz w:val="28"/>
          <w:szCs w:val="28"/>
        </w:rPr>
        <w:t xml:space="preserve"> what time</w:t>
      </w:r>
    </w:p>
    <w:p w:rsidR="009A738A" w:rsidRPr="00E009D6" w:rsidRDefault="009A738A" w:rsidP="009A738A">
      <w:pPr>
        <w:rPr>
          <w:rFonts w:ascii="Book Antiqua" w:eastAsia="Arial Unicode MS" w:hAnsi="Book Antiqua"/>
          <w:sz w:val="28"/>
          <w:szCs w:val="28"/>
        </w:rPr>
      </w:pPr>
      <w:r>
        <w:rPr>
          <w:rFonts w:ascii="Book Antiqua" w:eastAsia="Arial Unicode MS" w:hAnsi="Book Antiqua"/>
          <w:sz w:val="28"/>
          <w:szCs w:val="28"/>
        </w:rPr>
        <w:t xml:space="preserve">Lesson-7 About my sister </w:t>
      </w:r>
      <w:proofErr w:type="spellStart"/>
      <w:r>
        <w:rPr>
          <w:rFonts w:ascii="Book Antiqua" w:eastAsia="Arial Unicode MS" w:hAnsi="Book Antiqua"/>
          <w:sz w:val="28"/>
          <w:szCs w:val="28"/>
        </w:rPr>
        <w:t>Leela</w:t>
      </w:r>
      <w:proofErr w:type="spellEnd"/>
    </w:p>
    <w:p w:rsidR="00637670" w:rsidRDefault="00637670" w:rsidP="009A738A">
      <w:pPr>
        <w:rPr>
          <w:rFonts w:ascii="Book Antiqua" w:eastAsia="Arial Unicode MS" w:hAnsi="Book Antiqua"/>
          <w:sz w:val="24"/>
        </w:rPr>
      </w:pPr>
    </w:p>
    <w:p w:rsidR="00637670" w:rsidRPr="000D34CE" w:rsidRDefault="00637670" w:rsidP="009A738A">
      <w:pPr>
        <w:rPr>
          <w:rFonts w:ascii="Book Antiqua" w:eastAsia="Arial Unicode MS" w:hAnsi="Book Antiqua"/>
          <w:b/>
          <w:sz w:val="32"/>
          <w:szCs w:val="32"/>
          <w:u w:val="single"/>
        </w:rPr>
      </w:pPr>
      <w:proofErr w:type="spellStart"/>
      <w:r w:rsidRPr="000D34CE">
        <w:rPr>
          <w:rFonts w:ascii="Book Antiqua" w:eastAsia="Arial Unicode MS" w:hAnsi="Book Antiqua"/>
          <w:b/>
          <w:sz w:val="32"/>
          <w:szCs w:val="32"/>
          <w:u w:val="single"/>
        </w:rPr>
        <w:t>Math</w:t>
      </w:r>
      <w:r w:rsidR="00E009D6">
        <w:rPr>
          <w:rFonts w:ascii="Book Antiqua" w:eastAsia="Arial Unicode MS" w:hAnsi="Book Antiqua"/>
          <w:b/>
          <w:sz w:val="32"/>
          <w:szCs w:val="32"/>
          <w:u w:val="single"/>
        </w:rPr>
        <w:t>s</w:t>
      </w:r>
      <w:proofErr w:type="spellEnd"/>
      <w:r w:rsidR="00E009D6">
        <w:rPr>
          <w:rFonts w:ascii="Book Antiqua" w:eastAsia="Arial Unicode MS" w:hAnsi="Book Antiqua"/>
          <w:b/>
          <w:sz w:val="32"/>
          <w:szCs w:val="32"/>
          <w:u w:val="single"/>
        </w:rPr>
        <w:t xml:space="preserve"> </w:t>
      </w:r>
    </w:p>
    <w:p w:rsidR="00637670" w:rsidRDefault="00637670" w:rsidP="009A738A">
      <w:pPr>
        <w:rPr>
          <w:rFonts w:ascii="Book Antiqua" w:eastAsia="Arial Unicode MS" w:hAnsi="Book Antiqua"/>
          <w:sz w:val="28"/>
          <w:szCs w:val="28"/>
        </w:rPr>
      </w:pPr>
      <w:proofErr w:type="gramStart"/>
      <w:r w:rsidRPr="00637670">
        <w:rPr>
          <w:rFonts w:ascii="Book Antiqua" w:eastAsia="Arial Unicode MS" w:hAnsi="Book Antiqua"/>
          <w:sz w:val="28"/>
          <w:szCs w:val="28"/>
        </w:rPr>
        <w:t>1.Write</w:t>
      </w:r>
      <w:proofErr w:type="gramEnd"/>
      <w:r>
        <w:rPr>
          <w:rFonts w:ascii="Book Antiqua" w:eastAsia="Arial Unicode MS" w:hAnsi="Book Antiqua"/>
          <w:sz w:val="28"/>
          <w:szCs w:val="28"/>
        </w:rPr>
        <w:t xml:space="preserve"> counting from 1 to 200</w:t>
      </w:r>
    </w:p>
    <w:p w:rsidR="00637670" w:rsidRDefault="00637670" w:rsidP="009A738A">
      <w:pPr>
        <w:rPr>
          <w:rFonts w:ascii="Book Antiqua" w:eastAsia="Arial Unicode MS" w:hAnsi="Book Antiqua"/>
          <w:sz w:val="28"/>
          <w:szCs w:val="28"/>
        </w:rPr>
      </w:pPr>
      <w:proofErr w:type="gramStart"/>
      <w:r>
        <w:rPr>
          <w:rFonts w:ascii="Book Antiqua" w:eastAsia="Arial Unicode MS" w:hAnsi="Book Antiqua"/>
          <w:sz w:val="28"/>
          <w:szCs w:val="28"/>
        </w:rPr>
        <w:t>2.Learn</w:t>
      </w:r>
      <w:proofErr w:type="gramEnd"/>
      <w:r>
        <w:rPr>
          <w:rFonts w:ascii="Book Antiqua" w:eastAsia="Arial Unicode MS" w:hAnsi="Book Antiqua"/>
          <w:sz w:val="28"/>
          <w:szCs w:val="28"/>
        </w:rPr>
        <w:t xml:space="preserve"> and write Number names</w:t>
      </w:r>
    </w:p>
    <w:p w:rsidR="00637670" w:rsidRDefault="00637670" w:rsidP="009A738A">
      <w:pPr>
        <w:rPr>
          <w:rFonts w:ascii="Book Antiqua" w:eastAsia="Arial Unicode MS" w:hAnsi="Book Antiqua"/>
          <w:sz w:val="28"/>
          <w:szCs w:val="28"/>
        </w:rPr>
      </w:pPr>
      <w:proofErr w:type="gramStart"/>
      <w:r>
        <w:rPr>
          <w:rFonts w:ascii="Book Antiqua" w:eastAsia="Arial Unicode MS" w:hAnsi="Book Antiqua"/>
          <w:sz w:val="28"/>
          <w:szCs w:val="28"/>
        </w:rPr>
        <w:t>3.Practice</w:t>
      </w:r>
      <w:proofErr w:type="gramEnd"/>
      <w:r>
        <w:rPr>
          <w:rFonts w:ascii="Book Antiqua" w:eastAsia="Arial Unicode MS" w:hAnsi="Book Antiqua"/>
          <w:sz w:val="28"/>
          <w:szCs w:val="28"/>
        </w:rPr>
        <w:t xml:space="preserve"> of Put the sign &lt;,&gt;=</w:t>
      </w:r>
    </w:p>
    <w:p w:rsidR="00637670" w:rsidRDefault="00637670" w:rsidP="009A738A">
      <w:pPr>
        <w:rPr>
          <w:rFonts w:ascii="Book Antiqua" w:eastAsia="Arial Unicode MS" w:hAnsi="Book Antiqua"/>
          <w:sz w:val="28"/>
          <w:szCs w:val="28"/>
        </w:rPr>
      </w:pPr>
      <w:proofErr w:type="gramStart"/>
      <w:r>
        <w:rPr>
          <w:rFonts w:ascii="Book Antiqua" w:eastAsia="Arial Unicode MS" w:hAnsi="Book Antiqua"/>
          <w:sz w:val="28"/>
          <w:szCs w:val="28"/>
        </w:rPr>
        <w:t>4.Practice</w:t>
      </w:r>
      <w:proofErr w:type="gramEnd"/>
      <w:r>
        <w:rPr>
          <w:rFonts w:ascii="Book Antiqua" w:eastAsia="Arial Unicode MS" w:hAnsi="Book Antiqua"/>
          <w:sz w:val="28"/>
          <w:szCs w:val="28"/>
        </w:rPr>
        <w:t xml:space="preserve"> the ascending and </w:t>
      </w:r>
      <w:r w:rsidR="003B584C">
        <w:rPr>
          <w:rFonts w:ascii="Book Antiqua" w:eastAsia="Arial Unicode MS" w:hAnsi="Book Antiqua"/>
          <w:sz w:val="28"/>
          <w:szCs w:val="28"/>
        </w:rPr>
        <w:t>descending</w:t>
      </w:r>
      <w:r>
        <w:rPr>
          <w:rFonts w:ascii="Book Antiqua" w:eastAsia="Arial Unicode MS" w:hAnsi="Book Antiqua"/>
          <w:sz w:val="28"/>
          <w:szCs w:val="28"/>
        </w:rPr>
        <w:t xml:space="preserve"> order</w:t>
      </w:r>
    </w:p>
    <w:p w:rsidR="003B584C" w:rsidRDefault="003B584C" w:rsidP="009A738A">
      <w:pPr>
        <w:rPr>
          <w:rFonts w:ascii="Book Antiqua" w:eastAsia="Arial Unicode MS" w:hAnsi="Book Antiqua"/>
          <w:sz w:val="28"/>
          <w:szCs w:val="28"/>
        </w:rPr>
      </w:pPr>
      <w:proofErr w:type="gramStart"/>
      <w:r>
        <w:rPr>
          <w:rFonts w:ascii="Book Antiqua" w:eastAsia="Arial Unicode MS" w:hAnsi="Book Antiqua"/>
          <w:sz w:val="28"/>
          <w:szCs w:val="28"/>
        </w:rPr>
        <w:t>5.Learn</w:t>
      </w:r>
      <w:proofErr w:type="gramEnd"/>
      <w:r>
        <w:rPr>
          <w:rFonts w:ascii="Book Antiqua" w:eastAsia="Arial Unicode MS" w:hAnsi="Book Antiqua"/>
          <w:sz w:val="28"/>
          <w:szCs w:val="28"/>
        </w:rPr>
        <w:t xml:space="preserve"> and write ordinal numbers.(1-5)</w:t>
      </w:r>
    </w:p>
    <w:p w:rsidR="003B584C" w:rsidRDefault="003B584C" w:rsidP="009A738A">
      <w:pPr>
        <w:rPr>
          <w:rFonts w:ascii="Book Antiqua" w:eastAsia="Arial Unicode MS" w:hAnsi="Book Antiqua"/>
          <w:sz w:val="28"/>
          <w:szCs w:val="28"/>
        </w:rPr>
      </w:pPr>
      <w:proofErr w:type="gramStart"/>
      <w:r>
        <w:rPr>
          <w:rFonts w:ascii="Book Antiqua" w:eastAsia="Arial Unicode MS" w:hAnsi="Book Antiqua"/>
          <w:sz w:val="28"/>
          <w:szCs w:val="28"/>
        </w:rPr>
        <w:lastRenderedPageBreak/>
        <w:t>6.Practice</w:t>
      </w:r>
      <w:proofErr w:type="gramEnd"/>
      <w:r>
        <w:rPr>
          <w:rFonts w:ascii="Book Antiqua" w:eastAsia="Arial Unicode MS" w:hAnsi="Book Antiqua"/>
          <w:sz w:val="28"/>
          <w:szCs w:val="28"/>
        </w:rPr>
        <w:t xml:space="preserve"> of addition sums on numb</w:t>
      </w:r>
      <w:r w:rsidR="00372019">
        <w:rPr>
          <w:rFonts w:ascii="Book Antiqua" w:eastAsia="Arial Unicode MS" w:hAnsi="Book Antiqua"/>
          <w:sz w:val="28"/>
          <w:szCs w:val="28"/>
        </w:rPr>
        <w:t>er line of three digits</w:t>
      </w:r>
      <w:r>
        <w:rPr>
          <w:rFonts w:ascii="Book Antiqua" w:eastAsia="Arial Unicode MS" w:hAnsi="Book Antiqua"/>
          <w:sz w:val="28"/>
          <w:szCs w:val="28"/>
        </w:rPr>
        <w:t>.</w:t>
      </w:r>
    </w:p>
    <w:p w:rsidR="003B584C" w:rsidRDefault="003B584C" w:rsidP="009A738A">
      <w:pPr>
        <w:rPr>
          <w:rFonts w:ascii="Book Antiqua" w:eastAsia="Arial Unicode MS" w:hAnsi="Book Antiqua"/>
          <w:sz w:val="28"/>
          <w:szCs w:val="28"/>
        </w:rPr>
      </w:pPr>
      <w:proofErr w:type="gramStart"/>
      <w:r>
        <w:rPr>
          <w:rFonts w:ascii="Book Antiqua" w:eastAsia="Arial Unicode MS" w:hAnsi="Book Antiqua"/>
          <w:sz w:val="28"/>
          <w:szCs w:val="28"/>
        </w:rPr>
        <w:t>7.Learn</w:t>
      </w:r>
      <w:proofErr w:type="gramEnd"/>
      <w:r>
        <w:rPr>
          <w:rFonts w:ascii="Book Antiqua" w:eastAsia="Arial Unicode MS" w:hAnsi="Book Antiqua"/>
          <w:sz w:val="28"/>
          <w:szCs w:val="28"/>
        </w:rPr>
        <w:t xml:space="preserve"> and write tables from 2 to 5</w:t>
      </w:r>
      <w:r w:rsidR="001476A7">
        <w:rPr>
          <w:rFonts w:ascii="Book Antiqua" w:eastAsia="Arial Unicode MS" w:hAnsi="Book Antiqua"/>
          <w:sz w:val="28"/>
          <w:szCs w:val="28"/>
        </w:rPr>
        <w:t>.</w:t>
      </w:r>
    </w:p>
    <w:p w:rsidR="001476A7" w:rsidRDefault="001476A7" w:rsidP="009A738A">
      <w:pPr>
        <w:rPr>
          <w:rFonts w:ascii="Book Antiqua" w:eastAsia="Arial Unicode MS" w:hAnsi="Book Antiqua"/>
          <w:sz w:val="28"/>
          <w:szCs w:val="28"/>
        </w:rPr>
      </w:pPr>
    </w:p>
    <w:p w:rsidR="001476A7" w:rsidRDefault="001476A7" w:rsidP="009A738A">
      <w:pPr>
        <w:rPr>
          <w:rFonts w:ascii="Book Antiqua" w:eastAsia="Arial Unicode MS" w:hAnsi="Book Antiqua"/>
          <w:sz w:val="28"/>
          <w:szCs w:val="28"/>
          <w:u w:val="single"/>
        </w:rPr>
      </w:pPr>
      <w:r w:rsidRPr="001476A7">
        <w:rPr>
          <w:rFonts w:ascii="Book Antiqua" w:eastAsia="Arial Unicode MS" w:hAnsi="Book Antiqua"/>
          <w:sz w:val="28"/>
          <w:szCs w:val="28"/>
          <w:u w:val="single"/>
        </w:rPr>
        <w:t>EVS</w:t>
      </w:r>
    </w:p>
    <w:p w:rsidR="001476A7" w:rsidRDefault="001476A7" w:rsidP="009A738A">
      <w:pPr>
        <w:rPr>
          <w:rFonts w:ascii="Book Antiqua" w:eastAsia="Arial Unicode MS" w:hAnsi="Book Antiqua"/>
          <w:sz w:val="28"/>
          <w:szCs w:val="28"/>
          <w:u w:val="single"/>
        </w:rPr>
      </w:pPr>
    </w:p>
    <w:p w:rsidR="001476A7" w:rsidRDefault="001476A7" w:rsidP="009A738A">
      <w:pPr>
        <w:rPr>
          <w:rFonts w:ascii="Book Antiqua" w:eastAsia="Arial Unicode MS" w:hAnsi="Book Antiqua"/>
          <w:sz w:val="28"/>
          <w:szCs w:val="28"/>
        </w:rPr>
      </w:pPr>
      <w:r>
        <w:rPr>
          <w:rFonts w:ascii="Book Antiqua" w:eastAsia="Arial Unicode MS" w:hAnsi="Book Antiqua"/>
          <w:sz w:val="28"/>
          <w:szCs w:val="28"/>
        </w:rPr>
        <w:t xml:space="preserve">1. Learn </w:t>
      </w:r>
      <w:proofErr w:type="spellStart"/>
      <w:r>
        <w:rPr>
          <w:rFonts w:ascii="Book Antiqua" w:eastAsia="Arial Unicode MS" w:hAnsi="Book Antiqua"/>
          <w:sz w:val="28"/>
          <w:szCs w:val="28"/>
        </w:rPr>
        <w:t>fillup</w:t>
      </w:r>
      <w:r w:rsidR="000C7C45">
        <w:rPr>
          <w:rFonts w:ascii="Book Antiqua" w:eastAsia="Arial Unicode MS" w:hAnsi="Book Antiqua"/>
          <w:sz w:val="28"/>
          <w:szCs w:val="28"/>
        </w:rPr>
        <w:t>s</w:t>
      </w:r>
      <w:proofErr w:type="gramStart"/>
      <w:r>
        <w:rPr>
          <w:rFonts w:ascii="Book Antiqua" w:eastAsia="Arial Unicode MS" w:hAnsi="Book Antiqua"/>
          <w:sz w:val="28"/>
          <w:szCs w:val="28"/>
        </w:rPr>
        <w:t>,True</w:t>
      </w:r>
      <w:proofErr w:type="spellEnd"/>
      <w:proofErr w:type="gramEnd"/>
      <w:r>
        <w:rPr>
          <w:rFonts w:ascii="Book Antiqua" w:eastAsia="Arial Unicode MS" w:hAnsi="Book Antiqua"/>
          <w:sz w:val="28"/>
          <w:szCs w:val="28"/>
        </w:rPr>
        <w:t>/False of L-1,2,3,4,5</w:t>
      </w:r>
    </w:p>
    <w:p w:rsidR="001476A7" w:rsidRDefault="001476A7" w:rsidP="009A738A">
      <w:pPr>
        <w:rPr>
          <w:rFonts w:ascii="Book Antiqua" w:eastAsia="Arial Unicode MS" w:hAnsi="Book Antiqua"/>
          <w:sz w:val="28"/>
          <w:szCs w:val="28"/>
        </w:rPr>
      </w:pPr>
      <w:r>
        <w:rPr>
          <w:rFonts w:ascii="Book Antiqua" w:eastAsia="Arial Unicode MS" w:hAnsi="Book Antiqua"/>
          <w:sz w:val="28"/>
          <w:szCs w:val="28"/>
        </w:rPr>
        <w:t>2. Learn Q/Ans. of L-1</w:t>
      </w:r>
      <w:proofErr w:type="gramStart"/>
      <w:r>
        <w:rPr>
          <w:rFonts w:ascii="Book Antiqua" w:eastAsia="Arial Unicode MS" w:hAnsi="Book Antiqua"/>
          <w:sz w:val="28"/>
          <w:szCs w:val="28"/>
        </w:rPr>
        <w:t>,2,3,4</w:t>
      </w:r>
      <w:proofErr w:type="gramEnd"/>
    </w:p>
    <w:p w:rsidR="001476A7" w:rsidRDefault="001476A7" w:rsidP="009A738A">
      <w:pPr>
        <w:rPr>
          <w:rFonts w:ascii="Book Antiqua" w:eastAsia="Arial Unicode MS" w:hAnsi="Book Antiqua"/>
          <w:sz w:val="28"/>
          <w:szCs w:val="28"/>
        </w:rPr>
      </w:pPr>
      <w:r>
        <w:rPr>
          <w:rFonts w:ascii="Book Antiqua" w:eastAsia="Arial Unicode MS" w:hAnsi="Book Antiqua"/>
          <w:sz w:val="28"/>
          <w:szCs w:val="28"/>
        </w:rPr>
        <w:t>3. Learn Pg. 7</w:t>
      </w:r>
      <w:proofErr w:type="gramStart"/>
      <w:r>
        <w:rPr>
          <w:rFonts w:ascii="Book Antiqua" w:eastAsia="Arial Unicode MS" w:hAnsi="Book Antiqua"/>
          <w:sz w:val="28"/>
          <w:szCs w:val="28"/>
        </w:rPr>
        <w:t>,10,12,18,22</w:t>
      </w:r>
      <w:proofErr w:type="gramEnd"/>
    </w:p>
    <w:p w:rsidR="001476A7" w:rsidRDefault="001476A7" w:rsidP="009A738A">
      <w:pPr>
        <w:rPr>
          <w:rFonts w:ascii="Book Antiqua" w:eastAsia="Arial Unicode MS" w:hAnsi="Book Antiqua"/>
          <w:sz w:val="28"/>
          <w:szCs w:val="28"/>
        </w:rPr>
      </w:pPr>
      <w:r>
        <w:rPr>
          <w:rFonts w:ascii="Book Antiqua" w:eastAsia="Arial Unicode MS" w:hAnsi="Book Antiqua"/>
          <w:sz w:val="28"/>
          <w:szCs w:val="28"/>
        </w:rPr>
        <w:t>4. Paste the picture</w:t>
      </w:r>
      <w:r w:rsidR="000C7C45">
        <w:rPr>
          <w:rFonts w:ascii="Book Antiqua" w:eastAsia="Arial Unicode MS" w:hAnsi="Book Antiqua"/>
          <w:sz w:val="28"/>
          <w:szCs w:val="28"/>
        </w:rPr>
        <w:t>s</w:t>
      </w:r>
      <w:r>
        <w:rPr>
          <w:rFonts w:ascii="Book Antiqua" w:eastAsia="Arial Unicode MS" w:hAnsi="Book Antiqua"/>
          <w:sz w:val="28"/>
          <w:szCs w:val="28"/>
        </w:rPr>
        <w:t xml:space="preserve"> of </w:t>
      </w:r>
      <w:r w:rsidR="000C7C45">
        <w:rPr>
          <w:rFonts w:ascii="Book Antiqua" w:eastAsia="Arial Unicode MS" w:hAnsi="Book Antiqua"/>
          <w:sz w:val="28"/>
          <w:szCs w:val="28"/>
        </w:rPr>
        <w:t>“</w:t>
      </w:r>
      <w:r>
        <w:rPr>
          <w:rFonts w:ascii="Book Antiqua" w:eastAsia="Arial Unicode MS" w:hAnsi="Book Antiqua"/>
          <w:sz w:val="28"/>
          <w:szCs w:val="28"/>
        </w:rPr>
        <w:t>Living and Non-Living Things</w:t>
      </w:r>
      <w:r w:rsidR="000C7C45">
        <w:rPr>
          <w:rFonts w:ascii="Book Antiqua" w:eastAsia="Arial Unicode MS" w:hAnsi="Book Antiqua"/>
          <w:sz w:val="28"/>
          <w:szCs w:val="28"/>
        </w:rPr>
        <w:t>”</w:t>
      </w:r>
      <w:r>
        <w:rPr>
          <w:rFonts w:ascii="Book Antiqua" w:eastAsia="Arial Unicode MS" w:hAnsi="Book Antiqua"/>
          <w:sz w:val="28"/>
          <w:szCs w:val="28"/>
        </w:rPr>
        <w:t>.</w:t>
      </w:r>
    </w:p>
    <w:p w:rsidR="001476A7" w:rsidRDefault="000C7C45" w:rsidP="009A738A">
      <w:pPr>
        <w:rPr>
          <w:rFonts w:ascii="Book Antiqua" w:eastAsia="Arial Unicode MS" w:hAnsi="Book Antiqua"/>
          <w:sz w:val="28"/>
          <w:szCs w:val="28"/>
        </w:rPr>
      </w:pPr>
      <w:r>
        <w:rPr>
          <w:rFonts w:ascii="Book Antiqua" w:eastAsia="Arial Unicode MS" w:hAnsi="Book Antiqua"/>
          <w:sz w:val="28"/>
          <w:szCs w:val="28"/>
        </w:rPr>
        <w:t xml:space="preserve">5. Learn five </w:t>
      </w:r>
      <w:proofErr w:type="gramStart"/>
      <w:r>
        <w:rPr>
          <w:rFonts w:ascii="Book Antiqua" w:eastAsia="Arial Unicode MS" w:hAnsi="Book Antiqua"/>
          <w:sz w:val="28"/>
          <w:szCs w:val="28"/>
        </w:rPr>
        <w:t xml:space="preserve">sentences </w:t>
      </w:r>
      <w:r w:rsidR="001476A7">
        <w:rPr>
          <w:rFonts w:ascii="Book Antiqua" w:eastAsia="Arial Unicode MS" w:hAnsi="Book Antiqua"/>
          <w:sz w:val="28"/>
          <w:szCs w:val="28"/>
        </w:rPr>
        <w:t xml:space="preserve"> on</w:t>
      </w:r>
      <w:proofErr w:type="gramEnd"/>
      <w:r w:rsidR="001476A7">
        <w:rPr>
          <w:rFonts w:ascii="Book Antiqua" w:eastAsia="Arial Unicode MS" w:hAnsi="Book Antiqua"/>
          <w:sz w:val="28"/>
          <w:szCs w:val="28"/>
        </w:rPr>
        <w:t xml:space="preserve"> “GOOD HABITS”</w:t>
      </w:r>
    </w:p>
    <w:p w:rsidR="001476A7" w:rsidRDefault="001476A7" w:rsidP="009A738A">
      <w:pPr>
        <w:rPr>
          <w:rFonts w:ascii="Book Antiqua" w:eastAsia="Arial Unicode MS" w:hAnsi="Book Antiqua"/>
          <w:sz w:val="28"/>
          <w:szCs w:val="28"/>
        </w:rPr>
      </w:pPr>
    </w:p>
    <w:p w:rsidR="001476A7" w:rsidRDefault="001476A7" w:rsidP="009A738A">
      <w:pPr>
        <w:rPr>
          <w:rFonts w:ascii="Book Antiqua" w:eastAsia="Arial Unicode MS" w:hAnsi="Book Antiqua"/>
          <w:sz w:val="28"/>
          <w:szCs w:val="28"/>
          <w:u w:val="single"/>
        </w:rPr>
      </w:pPr>
      <w:r w:rsidRPr="001476A7">
        <w:rPr>
          <w:rFonts w:ascii="Book Antiqua" w:eastAsia="Arial Unicode MS" w:hAnsi="Book Antiqua"/>
          <w:sz w:val="28"/>
          <w:szCs w:val="28"/>
          <w:u w:val="single"/>
        </w:rPr>
        <w:t>COMPUTER</w:t>
      </w:r>
    </w:p>
    <w:p w:rsidR="001476A7" w:rsidRDefault="001476A7" w:rsidP="009A738A">
      <w:pPr>
        <w:rPr>
          <w:rFonts w:ascii="Book Antiqua" w:eastAsia="Arial Unicode MS" w:hAnsi="Book Antiqua"/>
          <w:sz w:val="28"/>
          <w:szCs w:val="28"/>
          <w:u w:val="single"/>
        </w:rPr>
      </w:pPr>
    </w:p>
    <w:p w:rsidR="001476A7" w:rsidRDefault="001476A7" w:rsidP="009A738A">
      <w:pPr>
        <w:rPr>
          <w:rFonts w:ascii="Book Antiqua" w:eastAsia="Arial Unicode MS" w:hAnsi="Book Antiqua"/>
          <w:sz w:val="28"/>
          <w:szCs w:val="28"/>
        </w:rPr>
      </w:pPr>
      <w:r>
        <w:rPr>
          <w:rFonts w:ascii="Book Antiqua" w:eastAsia="Arial Unicode MS" w:hAnsi="Book Antiqua"/>
          <w:sz w:val="28"/>
          <w:szCs w:val="28"/>
        </w:rPr>
        <w:t>Learn Exercise of L-1 and L-2</w:t>
      </w:r>
    </w:p>
    <w:p w:rsidR="001476A7" w:rsidRDefault="001476A7" w:rsidP="009A738A">
      <w:pPr>
        <w:rPr>
          <w:rFonts w:ascii="Book Antiqua" w:eastAsia="Arial Unicode MS" w:hAnsi="Book Antiqua"/>
          <w:sz w:val="28"/>
          <w:szCs w:val="28"/>
        </w:rPr>
      </w:pPr>
    </w:p>
    <w:p w:rsidR="001476A7" w:rsidRDefault="001476A7" w:rsidP="009A738A">
      <w:pPr>
        <w:rPr>
          <w:rFonts w:ascii="Book Antiqua" w:eastAsia="Arial Unicode MS" w:hAnsi="Book Antiqua"/>
          <w:sz w:val="28"/>
          <w:szCs w:val="28"/>
          <w:u w:val="single"/>
        </w:rPr>
      </w:pPr>
      <w:r w:rsidRPr="001476A7">
        <w:rPr>
          <w:rFonts w:ascii="Book Antiqua" w:eastAsia="Arial Unicode MS" w:hAnsi="Book Antiqua"/>
          <w:sz w:val="28"/>
          <w:szCs w:val="28"/>
          <w:u w:val="single"/>
        </w:rPr>
        <w:t>ACTIVITY WORK</w:t>
      </w:r>
    </w:p>
    <w:p w:rsidR="001476A7" w:rsidRDefault="001476A7" w:rsidP="009A738A">
      <w:pPr>
        <w:rPr>
          <w:rFonts w:ascii="Book Antiqua" w:eastAsia="Arial Unicode MS" w:hAnsi="Book Antiqua"/>
          <w:sz w:val="28"/>
          <w:szCs w:val="28"/>
          <w:u w:val="single"/>
        </w:rPr>
      </w:pPr>
    </w:p>
    <w:p w:rsidR="001476A7" w:rsidRDefault="000C7C45" w:rsidP="009A738A">
      <w:pPr>
        <w:rPr>
          <w:rFonts w:ascii="Book Antiqua" w:eastAsia="Arial Unicode MS" w:hAnsi="Book Antiqua"/>
          <w:sz w:val="28"/>
          <w:szCs w:val="28"/>
        </w:rPr>
      </w:pPr>
      <w:r>
        <w:rPr>
          <w:rFonts w:ascii="Book Antiqua" w:eastAsia="Arial Unicode MS" w:hAnsi="Book Antiqua"/>
          <w:sz w:val="28"/>
          <w:szCs w:val="28"/>
        </w:rPr>
        <w:t xml:space="preserve">L-1 Paste </w:t>
      </w:r>
      <w:proofErr w:type="gramStart"/>
      <w:r>
        <w:rPr>
          <w:rFonts w:ascii="Book Antiqua" w:eastAsia="Arial Unicode MS" w:hAnsi="Book Antiqua"/>
          <w:sz w:val="28"/>
          <w:szCs w:val="28"/>
        </w:rPr>
        <w:t>“</w:t>
      </w:r>
      <w:r w:rsidR="001476A7">
        <w:rPr>
          <w:rFonts w:ascii="Book Antiqua" w:eastAsia="Arial Unicode MS" w:hAnsi="Book Antiqua"/>
          <w:sz w:val="28"/>
          <w:szCs w:val="28"/>
        </w:rPr>
        <w:t xml:space="preserve"> </w:t>
      </w:r>
      <w:r>
        <w:rPr>
          <w:rFonts w:ascii="Book Antiqua" w:eastAsia="Arial Unicode MS" w:hAnsi="Book Antiqua"/>
          <w:sz w:val="28"/>
          <w:szCs w:val="28"/>
        </w:rPr>
        <w:t>Electronic</w:t>
      </w:r>
      <w:proofErr w:type="gramEnd"/>
      <w:r>
        <w:rPr>
          <w:rFonts w:ascii="Book Antiqua" w:eastAsia="Arial Unicode MS" w:hAnsi="Book Antiqua"/>
          <w:sz w:val="28"/>
          <w:szCs w:val="28"/>
        </w:rPr>
        <w:t xml:space="preserve"> and N</w:t>
      </w:r>
      <w:r w:rsidR="00E4477F">
        <w:rPr>
          <w:rFonts w:ascii="Book Antiqua" w:eastAsia="Arial Unicode MS" w:hAnsi="Book Antiqua"/>
          <w:sz w:val="28"/>
          <w:szCs w:val="28"/>
        </w:rPr>
        <w:t>on-electronic</w:t>
      </w:r>
      <w:r>
        <w:rPr>
          <w:rFonts w:ascii="Book Antiqua" w:eastAsia="Arial Unicode MS" w:hAnsi="Book Antiqua"/>
          <w:sz w:val="28"/>
          <w:szCs w:val="28"/>
        </w:rPr>
        <w:t>”</w:t>
      </w:r>
      <w:r w:rsidR="00E4477F">
        <w:rPr>
          <w:rFonts w:ascii="Book Antiqua" w:eastAsia="Arial Unicode MS" w:hAnsi="Book Antiqua"/>
          <w:sz w:val="28"/>
          <w:szCs w:val="28"/>
        </w:rPr>
        <w:t xml:space="preserve"> machines on a colorful A-4 </w:t>
      </w:r>
    </w:p>
    <w:p w:rsidR="00E4477F" w:rsidRDefault="00E4477F" w:rsidP="009A738A">
      <w:pPr>
        <w:rPr>
          <w:rFonts w:ascii="Book Antiqua" w:eastAsia="Arial Unicode MS" w:hAnsi="Book Antiqua"/>
          <w:sz w:val="28"/>
          <w:szCs w:val="28"/>
        </w:rPr>
      </w:pPr>
      <w:r>
        <w:rPr>
          <w:rFonts w:ascii="Book Antiqua" w:eastAsia="Arial Unicode MS" w:hAnsi="Book Antiqua"/>
          <w:sz w:val="28"/>
          <w:szCs w:val="28"/>
        </w:rPr>
        <w:t xml:space="preserve">       Sheet (Any two picture</w:t>
      </w:r>
      <w:r w:rsidR="000C7C45">
        <w:rPr>
          <w:rFonts w:ascii="Book Antiqua" w:eastAsia="Arial Unicode MS" w:hAnsi="Book Antiqua"/>
          <w:sz w:val="28"/>
          <w:szCs w:val="28"/>
        </w:rPr>
        <w:t>s</w:t>
      </w:r>
      <w:r>
        <w:rPr>
          <w:rFonts w:ascii="Book Antiqua" w:eastAsia="Arial Unicode MS" w:hAnsi="Book Antiqua"/>
          <w:sz w:val="28"/>
          <w:szCs w:val="28"/>
        </w:rPr>
        <w:t xml:space="preserve"> of each.)</w:t>
      </w:r>
    </w:p>
    <w:p w:rsidR="00E4477F" w:rsidRPr="001476A7" w:rsidRDefault="00E4477F" w:rsidP="009A738A">
      <w:pPr>
        <w:rPr>
          <w:rFonts w:ascii="Book Antiqua" w:eastAsia="Arial Unicode MS" w:hAnsi="Book Antiqua"/>
          <w:sz w:val="28"/>
          <w:szCs w:val="28"/>
        </w:rPr>
      </w:pPr>
      <w:r>
        <w:rPr>
          <w:rFonts w:ascii="Book Antiqua" w:eastAsia="Arial Unicode MS" w:hAnsi="Book Antiqua"/>
          <w:sz w:val="28"/>
          <w:szCs w:val="28"/>
        </w:rPr>
        <w:t>L-2 Paste five</w:t>
      </w:r>
      <w:r w:rsidR="000C7C45">
        <w:rPr>
          <w:rFonts w:ascii="Book Antiqua" w:eastAsia="Arial Unicode MS" w:hAnsi="Book Antiqua"/>
          <w:sz w:val="28"/>
          <w:szCs w:val="28"/>
        </w:rPr>
        <w:t xml:space="preserve"> pictures </w:t>
      </w:r>
      <w:r w:rsidR="00E009D6">
        <w:rPr>
          <w:rFonts w:ascii="Book Antiqua" w:eastAsia="Arial Unicode MS" w:hAnsi="Book Antiqua"/>
          <w:sz w:val="28"/>
          <w:szCs w:val="28"/>
        </w:rPr>
        <w:t>of places where computer</w:t>
      </w:r>
      <w:r w:rsidR="000C7C45">
        <w:rPr>
          <w:rFonts w:ascii="Book Antiqua" w:eastAsia="Arial Unicode MS" w:hAnsi="Book Antiqua"/>
          <w:sz w:val="28"/>
          <w:szCs w:val="28"/>
        </w:rPr>
        <w:t>s</w:t>
      </w:r>
      <w:r w:rsidR="00E009D6">
        <w:rPr>
          <w:rFonts w:ascii="Book Antiqua" w:eastAsia="Arial Unicode MS" w:hAnsi="Book Antiqua"/>
          <w:sz w:val="28"/>
          <w:szCs w:val="28"/>
        </w:rPr>
        <w:t xml:space="preserve"> are used.</w:t>
      </w:r>
    </w:p>
    <w:p w:rsidR="00637670" w:rsidRPr="00637670" w:rsidRDefault="00637670" w:rsidP="009A738A">
      <w:pPr>
        <w:rPr>
          <w:rFonts w:ascii="Book Antiqua" w:eastAsia="Arial Unicode MS" w:hAnsi="Book Antiqua"/>
          <w:b/>
          <w:sz w:val="28"/>
          <w:szCs w:val="28"/>
          <w:u w:val="single"/>
        </w:rPr>
      </w:pPr>
    </w:p>
    <w:p w:rsidR="00637670" w:rsidRDefault="00637670" w:rsidP="009A738A">
      <w:pPr>
        <w:rPr>
          <w:rFonts w:ascii="Book Antiqua" w:eastAsia="Arial Unicode MS" w:hAnsi="Book Antiqua"/>
          <w:sz w:val="24"/>
        </w:rPr>
      </w:pPr>
    </w:p>
    <w:p w:rsidR="00637670" w:rsidRDefault="00637670" w:rsidP="009A738A">
      <w:pPr>
        <w:rPr>
          <w:rFonts w:ascii="Book Antiqua" w:eastAsia="Arial Unicode MS" w:hAnsi="Book Antiqua"/>
          <w:sz w:val="24"/>
        </w:rPr>
      </w:pPr>
    </w:p>
    <w:p w:rsidR="00637670" w:rsidRDefault="00637670" w:rsidP="009A738A">
      <w:pPr>
        <w:rPr>
          <w:rFonts w:ascii="Book Antiqua" w:eastAsia="Arial Unicode MS" w:hAnsi="Book Antiqua"/>
          <w:sz w:val="24"/>
        </w:rPr>
      </w:pPr>
    </w:p>
    <w:p w:rsidR="00637670" w:rsidRDefault="000D396C" w:rsidP="009A738A">
      <w:pPr>
        <w:rPr>
          <w:rFonts w:ascii="Book Antiqua" w:eastAsia="Arial Unicode MS" w:hAnsi="Book Antiqua"/>
          <w:sz w:val="24"/>
        </w:rPr>
      </w:pPr>
      <w:r>
        <w:rPr>
          <w:rFonts w:ascii="Book Antiqua" w:eastAsia="Arial Unicode MS" w:hAnsi="Book Antiqua"/>
          <w:noProof/>
          <w:sz w:val="24"/>
          <w:lang w:val="en-GB" w:eastAsia="en-GB"/>
        </w:rPr>
        <w:drawing>
          <wp:inline distT="0" distB="0" distL="0" distR="0">
            <wp:extent cx="5810250" cy="2886075"/>
            <wp:effectExtent l="0" t="0" r="0" b="0"/>
            <wp:docPr id="2" name="Picture 2" descr="C:\Users\mohan\Desktop\12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n\Desktop\1223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670" w:rsidRDefault="00637670" w:rsidP="009A738A">
      <w:pPr>
        <w:rPr>
          <w:rFonts w:ascii="Book Antiqua" w:eastAsia="Arial Unicode MS" w:hAnsi="Book Antiqua"/>
          <w:sz w:val="24"/>
        </w:rPr>
      </w:pPr>
    </w:p>
    <w:p w:rsidR="00637670" w:rsidRPr="009A738A" w:rsidRDefault="000D396C" w:rsidP="000D396C">
      <w:pPr>
        <w:tabs>
          <w:tab w:val="left" w:pos="3615"/>
        </w:tabs>
        <w:rPr>
          <w:rFonts w:ascii="Book Antiqua" w:eastAsia="Arial Unicode MS" w:hAnsi="Book Antiqua"/>
          <w:sz w:val="24"/>
        </w:rPr>
      </w:pPr>
      <w:r>
        <w:rPr>
          <w:rFonts w:ascii="Book Antiqua" w:eastAsia="Arial Unicode MS" w:hAnsi="Book Antiqua"/>
          <w:sz w:val="24"/>
        </w:rPr>
        <w:tab/>
      </w:r>
      <w:bookmarkStart w:id="0" w:name="_GoBack"/>
      <w:bookmarkEnd w:id="0"/>
    </w:p>
    <w:sectPr w:rsidR="00637670" w:rsidRPr="009A738A" w:rsidSect="00E009D6">
      <w:pgSz w:w="11909" w:h="16834"/>
      <w:pgMar w:top="1440" w:right="1440" w:bottom="1440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4DE336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50A7220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hint="default"/>
        <w:b/>
        <w:sz w:val="24"/>
      </w:rPr>
    </w:lvl>
  </w:abstractNum>
  <w:abstractNum w:abstractNumId="3">
    <w:nsid w:val="00000004"/>
    <w:multiLevelType w:val="hybridMultilevel"/>
    <w:tmpl w:val="64404CA6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eastAsia="Wingdings" w:hAnsi="Wingdings" w:hint="default"/>
        <w:sz w:val="24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hint="default"/>
        <w:b/>
        <w:sz w:val="24"/>
      </w:rPr>
    </w:lvl>
  </w:abstractNum>
  <w:abstractNum w:abstractNumId="6">
    <w:nsid w:val="00000007"/>
    <w:multiLevelType w:val="hybridMultilevel"/>
    <w:tmpl w:val="1B98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hint="default"/>
        <w:sz w:val="24"/>
      </w:rPr>
    </w:lvl>
  </w:abstractNum>
  <w:abstractNum w:abstractNumId="8">
    <w:nsid w:val="00000009"/>
    <w:multiLevelType w:val="hybridMultilevel"/>
    <w:tmpl w:val="1FC42446"/>
    <w:lvl w:ilvl="0" w:tplc="0000000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Symbol" w:hAnsi="Symbol" w:hint="default"/>
        <w:sz w:val="24"/>
      </w:rPr>
    </w:lvl>
  </w:abstractNum>
  <w:abstractNum w:abstractNumId="10">
    <w:nsid w:val="0000000B"/>
    <w:multiLevelType w:val="hybridMultilevel"/>
    <w:tmpl w:val="91388320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0A9C86FE"/>
    <w:lvl w:ilvl="0" w:tplc="40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2">
    <w:nsid w:val="0000000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</w:abstractNum>
  <w:abstractNum w:abstractNumId="13">
    <w:nsid w:val="0000000E"/>
    <w:multiLevelType w:val="multilevel"/>
    <w:tmpl w:val="00000000"/>
    <w:lvl w:ilvl="0">
      <w:start w:val="1"/>
      <w:numFmt w:val="bullet"/>
      <w:lvlText w:val=""/>
      <w:lvlJc w:val="left"/>
      <w:pPr>
        <w:tabs>
          <w:tab w:val="left" w:pos="1800"/>
        </w:tabs>
        <w:ind w:left="1800" w:hanging="360"/>
      </w:pPr>
      <w:rPr>
        <w:rFonts w:ascii="Verdana" w:eastAsia="Verdana" w:hAnsi="Verdana" w:hint="default"/>
        <w:b/>
        <w:sz w:val="24"/>
      </w:rPr>
    </w:lvl>
    <w:lvl w:ilvl="1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  <w:rPr>
        <w:rFonts w:ascii="Verdana" w:eastAsia="Verdana" w:hAnsi="Verdana" w:hint="default"/>
        <w:b/>
        <w:sz w:val="24"/>
      </w:rPr>
    </w:lvl>
    <w:lvl w:ilvl="2">
      <w:start w:val="1"/>
      <w:numFmt w:val="bullet"/>
      <w:lvlText w:val=""/>
      <w:lvlJc w:val="left"/>
      <w:pPr>
        <w:tabs>
          <w:tab w:val="left" w:pos="7560"/>
        </w:tabs>
        <w:ind w:left="7560" w:hanging="360"/>
      </w:pPr>
      <w:rPr>
        <w:rFonts w:ascii="Verdana" w:eastAsia="Verdana" w:hAnsi="Verdana" w:hint="default"/>
        <w:b/>
        <w:sz w:val="24"/>
      </w:rPr>
    </w:lvl>
    <w:lvl w:ilvl="3">
      <w:start w:val="1"/>
      <w:numFmt w:val="bullet"/>
      <w:lvlText w:val=""/>
      <w:lvlJc w:val="left"/>
      <w:pPr>
        <w:tabs>
          <w:tab w:val="left" w:pos="12960"/>
        </w:tabs>
        <w:ind w:left="12960" w:hanging="360"/>
      </w:pPr>
      <w:rPr>
        <w:rFonts w:ascii="Verdana" w:eastAsia="Verdana" w:hAnsi="Verdana" w:hint="default"/>
        <w:b/>
        <w:sz w:val="24"/>
      </w:rPr>
    </w:lvl>
    <w:lvl w:ilvl="4">
      <w:start w:val="1"/>
      <w:numFmt w:val="bullet"/>
      <w:lvlText w:val=""/>
      <w:lvlJc w:val="left"/>
      <w:pPr>
        <w:tabs>
          <w:tab w:val="left" w:pos="19800"/>
        </w:tabs>
        <w:ind w:left="19800" w:hanging="360"/>
      </w:pPr>
      <w:rPr>
        <w:rFonts w:ascii="Verdana" w:eastAsia="Verdana" w:hAnsi="Verdana" w:hint="default"/>
        <w:b/>
        <w:sz w:val="24"/>
      </w:rPr>
    </w:lvl>
    <w:lvl w:ilvl="5">
      <w:start w:val="1"/>
      <w:numFmt w:val="bullet"/>
      <w:lvlText w:val=""/>
      <w:lvlJc w:val="left"/>
      <w:pPr>
        <w:tabs>
          <w:tab w:val="left" w:pos="28080"/>
        </w:tabs>
        <w:ind w:left="28080" w:hanging="360"/>
      </w:pPr>
      <w:rPr>
        <w:rFonts w:ascii="Verdana" w:eastAsia="Verdana" w:hAnsi="Verdana" w:hint="default"/>
        <w:b/>
        <w:sz w:val="24"/>
      </w:rPr>
    </w:lvl>
    <w:lvl w:ilvl="6">
      <w:start w:val="1"/>
      <w:numFmt w:val="bullet"/>
      <w:lvlText w:val=""/>
      <w:lvlJc w:val="left"/>
      <w:pPr>
        <w:tabs>
          <w:tab w:val="left" w:pos="-27736"/>
        </w:tabs>
        <w:ind w:left="-27736" w:hanging="360"/>
      </w:pPr>
      <w:rPr>
        <w:rFonts w:ascii="Verdana" w:eastAsia="Verdana" w:hAnsi="Verdana" w:hint="default"/>
        <w:b/>
        <w:sz w:val="24"/>
      </w:rPr>
    </w:lvl>
    <w:lvl w:ilvl="7">
      <w:start w:val="1"/>
      <w:numFmt w:val="bullet"/>
      <w:lvlText w:val=""/>
      <w:lvlJc w:val="left"/>
      <w:pPr>
        <w:tabs>
          <w:tab w:val="left" w:pos="-16576"/>
        </w:tabs>
        <w:ind w:left="-16576" w:hanging="360"/>
      </w:pPr>
      <w:rPr>
        <w:rFonts w:ascii="Verdana" w:eastAsia="Verdana" w:hAnsi="Verdana" w:hint="default"/>
        <w:b/>
        <w:sz w:val="24"/>
      </w:rPr>
    </w:lvl>
    <w:lvl w:ilvl="8">
      <w:start w:val="1"/>
      <w:numFmt w:val="bullet"/>
      <w:lvlText w:val=""/>
      <w:lvlJc w:val="left"/>
      <w:pPr>
        <w:tabs>
          <w:tab w:val="left" w:pos="-3976"/>
        </w:tabs>
        <w:ind w:left="-3976" w:hanging="360"/>
      </w:pPr>
      <w:rPr>
        <w:rFonts w:ascii="Verdana" w:eastAsia="Verdana" w:hAnsi="Verdana" w:hint="default"/>
        <w:b/>
        <w:sz w:val="24"/>
      </w:rPr>
    </w:lvl>
  </w:abstractNum>
  <w:abstractNum w:abstractNumId="14">
    <w:nsid w:val="0000000F"/>
    <w:multiLevelType w:val="hybridMultilevel"/>
    <w:tmpl w:val="2A8470A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3452B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1"/>
    <w:multiLevelType w:val="singleLevel"/>
    <w:tmpl w:val="0000000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17">
    <w:nsid w:val="00000012"/>
    <w:multiLevelType w:val="hybridMultilevel"/>
    <w:tmpl w:val="1A129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BDB66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19E6EE56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6E7868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6FB2A1C2"/>
    <w:lvl w:ilvl="0" w:tplc="0000000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eastAsia="Wingdings" w:hAnsi="Wingdings" w:hint="default"/>
        <w:b/>
        <w:sz w:val="24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392CAE6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B678B04E"/>
    <w:lvl w:ilvl="0" w:tplc="0000000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eastAsia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E97CC60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40A36F76"/>
    <w:multiLevelType w:val="hybridMultilevel"/>
    <w:tmpl w:val="1182E5EA"/>
    <w:lvl w:ilvl="0" w:tplc="AEA0BCFE">
      <w:start w:val="9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FB2E2D"/>
    <w:multiLevelType w:val="hybridMultilevel"/>
    <w:tmpl w:val="78F619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7F7C1416"/>
    <w:multiLevelType w:val="hybridMultilevel"/>
    <w:tmpl w:val="0CA0CED8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0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A2906"/>
    <w:rsid w:val="00015CD8"/>
    <w:rsid w:val="00026162"/>
    <w:rsid w:val="000330CD"/>
    <w:rsid w:val="0003772E"/>
    <w:rsid w:val="00046182"/>
    <w:rsid w:val="000B57B9"/>
    <w:rsid w:val="000C1C16"/>
    <w:rsid w:val="000C7C45"/>
    <w:rsid w:val="000D34CE"/>
    <w:rsid w:val="000D396C"/>
    <w:rsid w:val="000E0F07"/>
    <w:rsid w:val="001413FD"/>
    <w:rsid w:val="001476A7"/>
    <w:rsid w:val="00196EF6"/>
    <w:rsid w:val="001A47DB"/>
    <w:rsid w:val="001C36E0"/>
    <w:rsid w:val="001D31E5"/>
    <w:rsid w:val="001F3D2D"/>
    <w:rsid w:val="0028389E"/>
    <w:rsid w:val="002A6722"/>
    <w:rsid w:val="002D2403"/>
    <w:rsid w:val="002D43F9"/>
    <w:rsid w:val="00304CF1"/>
    <w:rsid w:val="00354FE7"/>
    <w:rsid w:val="00372019"/>
    <w:rsid w:val="00372B9A"/>
    <w:rsid w:val="00394A21"/>
    <w:rsid w:val="003B584C"/>
    <w:rsid w:val="003C38BA"/>
    <w:rsid w:val="003F252F"/>
    <w:rsid w:val="004013B8"/>
    <w:rsid w:val="004300F9"/>
    <w:rsid w:val="00543F91"/>
    <w:rsid w:val="00583230"/>
    <w:rsid w:val="0058767D"/>
    <w:rsid w:val="005D0730"/>
    <w:rsid w:val="005D2574"/>
    <w:rsid w:val="00602BF3"/>
    <w:rsid w:val="00637670"/>
    <w:rsid w:val="00642507"/>
    <w:rsid w:val="006E1710"/>
    <w:rsid w:val="0070678E"/>
    <w:rsid w:val="00757022"/>
    <w:rsid w:val="00763C99"/>
    <w:rsid w:val="00783DE1"/>
    <w:rsid w:val="00804E2F"/>
    <w:rsid w:val="0080632C"/>
    <w:rsid w:val="0080760B"/>
    <w:rsid w:val="00895490"/>
    <w:rsid w:val="008C474A"/>
    <w:rsid w:val="009377F8"/>
    <w:rsid w:val="00941121"/>
    <w:rsid w:val="009A738A"/>
    <w:rsid w:val="009E674A"/>
    <w:rsid w:val="00A46B60"/>
    <w:rsid w:val="00A729D0"/>
    <w:rsid w:val="00A76C8E"/>
    <w:rsid w:val="00A95345"/>
    <w:rsid w:val="00AE3EC7"/>
    <w:rsid w:val="00B11870"/>
    <w:rsid w:val="00B34CA4"/>
    <w:rsid w:val="00B519B7"/>
    <w:rsid w:val="00BA2906"/>
    <w:rsid w:val="00BF0DF7"/>
    <w:rsid w:val="00C72A3F"/>
    <w:rsid w:val="00CA3A1C"/>
    <w:rsid w:val="00CD0331"/>
    <w:rsid w:val="00D91A24"/>
    <w:rsid w:val="00E009D6"/>
    <w:rsid w:val="00E36012"/>
    <w:rsid w:val="00E4477F"/>
    <w:rsid w:val="00E60172"/>
    <w:rsid w:val="00E721AF"/>
    <w:rsid w:val="00E761F4"/>
    <w:rsid w:val="00EA2B3A"/>
    <w:rsid w:val="00EB79F5"/>
    <w:rsid w:val="00F83DF6"/>
    <w:rsid w:val="00FC2660"/>
    <w:rsid w:val="00FD0581"/>
    <w:rsid w:val="00FD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Verdana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30"/>
    <w:pPr>
      <w:widowControl w:val="0"/>
      <w:wordWrap w:val="0"/>
      <w:autoSpaceDE w:val="0"/>
      <w:autoSpaceDN w:val="0"/>
      <w:jc w:val="both"/>
    </w:pPr>
    <w:rPr>
      <w:rFonts w:ascii="Verdana"/>
      <w:kern w:val="2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3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3230"/>
    <w:rPr>
      <w:rFonts w:ascii="Verdana"/>
      <w:kern w:val="2"/>
      <w:szCs w:val="24"/>
      <w:lang w:eastAsia="ko-KR"/>
    </w:rPr>
  </w:style>
  <w:style w:type="paragraph" w:styleId="Footer">
    <w:name w:val="footer"/>
    <w:basedOn w:val="Normal"/>
    <w:link w:val="FooterChar"/>
    <w:rsid w:val="00583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3230"/>
    <w:rPr>
      <w:rFonts w:ascii="Verdana"/>
      <w:kern w:val="2"/>
      <w:szCs w:val="24"/>
      <w:lang w:eastAsia="ko-KR"/>
    </w:rPr>
  </w:style>
  <w:style w:type="character" w:styleId="Hyperlink">
    <w:name w:val="Hyperlink"/>
    <w:basedOn w:val="DefaultParagraphFont"/>
    <w:rsid w:val="005832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230"/>
    <w:pPr>
      <w:ind w:left="720"/>
      <w:contextualSpacing/>
    </w:pPr>
  </w:style>
  <w:style w:type="paragraph" w:styleId="NoSpacing">
    <w:name w:val="No Spacing"/>
    <w:uiPriority w:val="1"/>
    <w:qFormat/>
    <w:rsid w:val="00583230"/>
    <w:pPr>
      <w:widowControl w:val="0"/>
      <w:wordWrap w:val="0"/>
      <w:autoSpaceDE w:val="0"/>
      <w:autoSpaceDN w:val="0"/>
      <w:jc w:val="both"/>
    </w:pPr>
    <w:rPr>
      <w:rFonts w:ascii="Verdana"/>
      <w:kern w:val="2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A7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Deepak Bansal</vt:lpstr>
    </vt:vector>
  </TitlesOfParts>
  <Company>BNS Computers Pvt. Ltd.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Deepak Bansal</dc:title>
  <dc:creator>Tarlochan Singh</dc:creator>
  <cp:lastModifiedBy>mohan</cp:lastModifiedBy>
  <cp:revision>13</cp:revision>
  <cp:lastPrinted>2012-12-17T13:05:00Z</cp:lastPrinted>
  <dcterms:created xsi:type="dcterms:W3CDTF">2018-02-05T14:15:00Z</dcterms:created>
  <dcterms:modified xsi:type="dcterms:W3CDTF">2018-05-28T04:32:00Z</dcterms:modified>
</cp:coreProperties>
</file>